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3899" w14:textId="5363FE15" w:rsidR="00A9204E" w:rsidRDefault="00C06F5E" w:rsidP="00C06F5E">
      <w:pPr>
        <w:jc w:val="center"/>
        <w:rPr>
          <w:b/>
          <w:bCs/>
          <w:sz w:val="36"/>
          <w:szCs w:val="36"/>
          <w:u w:val="single"/>
        </w:rPr>
      </w:pPr>
      <w:r w:rsidRPr="00C06F5E">
        <w:rPr>
          <w:b/>
          <w:bCs/>
          <w:sz w:val="36"/>
          <w:szCs w:val="36"/>
        </w:rPr>
        <w:t>SPOKANE TRIBAL COURT</w:t>
      </w:r>
      <w:r w:rsidRPr="00C06F5E">
        <w:rPr>
          <w:b/>
          <w:bCs/>
          <w:sz w:val="36"/>
          <w:szCs w:val="36"/>
        </w:rPr>
        <w:br/>
      </w:r>
      <w:r w:rsidRPr="00C06F5E">
        <w:rPr>
          <w:b/>
          <w:bCs/>
          <w:sz w:val="36"/>
          <w:szCs w:val="36"/>
          <w:u w:val="single"/>
        </w:rPr>
        <w:t>FILING FEES</w:t>
      </w:r>
    </w:p>
    <w:p w14:paraId="3E173C2D" w14:textId="1C6C6E4E" w:rsidR="00C06F5E" w:rsidRDefault="00C06F5E" w:rsidP="00C06F5E">
      <w:pPr>
        <w:jc w:val="center"/>
        <w:rPr>
          <w:b/>
          <w:bCs/>
          <w:sz w:val="36"/>
          <w:szCs w:val="36"/>
          <w:u w:val="single"/>
        </w:rPr>
      </w:pPr>
    </w:p>
    <w:p w14:paraId="72A0B51D" w14:textId="77777777" w:rsidR="00C06F5E" w:rsidRDefault="00C06F5E" w:rsidP="00C06F5E">
      <w:pPr>
        <w:rPr>
          <w:b/>
          <w:bCs/>
          <w:sz w:val="24"/>
          <w:szCs w:val="24"/>
          <w:u w:val="single"/>
        </w:rPr>
      </w:pPr>
    </w:p>
    <w:p w14:paraId="26BD25D3" w14:textId="1A511AF0" w:rsidR="00C06F5E" w:rsidRPr="00C06F5E" w:rsidRDefault="00C06F5E" w:rsidP="00C06F5E">
      <w:pPr>
        <w:rPr>
          <w:b/>
          <w:bCs/>
          <w:sz w:val="36"/>
          <w:szCs w:val="36"/>
          <w:u w:val="single"/>
        </w:rPr>
      </w:pPr>
      <w:r w:rsidRPr="00C06F5E">
        <w:rPr>
          <w:b/>
          <w:bCs/>
          <w:sz w:val="36"/>
          <w:szCs w:val="36"/>
          <w:u w:val="single"/>
        </w:rPr>
        <w:t>Civil Filing Fees</w:t>
      </w:r>
    </w:p>
    <w:p w14:paraId="34833757" w14:textId="10D72FAB" w:rsidR="00C06F5E" w:rsidRPr="00126D75" w:rsidRDefault="00C06F5E" w:rsidP="00C06F5E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126D75">
        <w:rPr>
          <w:b/>
          <w:bCs/>
          <w:sz w:val="28"/>
          <w:szCs w:val="28"/>
        </w:rPr>
        <w:t>DIVORCE</w:t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>$125.00</w:t>
      </w:r>
    </w:p>
    <w:p w14:paraId="21368A8B" w14:textId="53AF0339" w:rsidR="00C06F5E" w:rsidRPr="00126D75" w:rsidRDefault="00C06F5E" w:rsidP="00C06F5E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126D75">
        <w:rPr>
          <w:b/>
          <w:bCs/>
          <w:sz w:val="28"/>
          <w:szCs w:val="28"/>
        </w:rPr>
        <w:t>LEGAL SEPERATION</w:t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>$75.00</w:t>
      </w:r>
    </w:p>
    <w:p w14:paraId="318C415D" w14:textId="45CF967D" w:rsidR="00C06F5E" w:rsidRPr="00126D75" w:rsidRDefault="00C06F5E" w:rsidP="00C06F5E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126D75">
        <w:rPr>
          <w:b/>
          <w:bCs/>
          <w:sz w:val="28"/>
          <w:szCs w:val="28"/>
        </w:rPr>
        <w:t>LEGAL SEPERATION TO DIVORCE</w:t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>$50.00</w:t>
      </w:r>
    </w:p>
    <w:p w14:paraId="5A8CD6B6" w14:textId="20431D1E" w:rsidR="00C06F5E" w:rsidRPr="00126D75" w:rsidRDefault="00C06F5E" w:rsidP="00C06F5E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126D75">
        <w:rPr>
          <w:b/>
          <w:bCs/>
          <w:sz w:val="28"/>
          <w:szCs w:val="28"/>
        </w:rPr>
        <w:t>CUSTODY</w:t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>$75.00</w:t>
      </w:r>
    </w:p>
    <w:p w14:paraId="6FDC3574" w14:textId="0190A72C" w:rsidR="00C06F5E" w:rsidRPr="00126D75" w:rsidRDefault="00C06F5E" w:rsidP="00C06F5E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126D75">
        <w:rPr>
          <w:b/>
          <w:bCs/>
          <w:sz w:val="28"/>
          <w:szCs w:val="28"/>
        </w:rPr>
        <w:t>3</w:t>
      </w:r>
      <w:r w:rsidRPr="00126D75">
        <w:rPr>
          <w:b/>
          <w:bCs/>
          <w:sz w:val="28"/>
          <w:szCs w:val="28"/>
          <w:vertAlign w:val="superscript"/>
        </w:rPr>
        <w:t>RD</w:t>
      </w:r>
      <w:r w:rsidRPr="00126D75">
        <w:rPr>
          <w:b/>
          <w:bCs/>
          <w:sz w:val="28"/>
          <w:szCs w:val="28"/>
        </w:rPr>
        <w:t xml:space="preserve"> PARTY CUSTODY</w:t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>$75.00</w:t>
      </w:r>
    </w:p>
    <w:p w14:paraId="631DCACE" w14:textId="6D1B1ECC" w:rsidR="00C06F5E" w:rsidRPr="00126D75" w:rsidRDefault="00C06F5E" w:rsidP="00C06F5E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126D75">
        <w:rPr>
          <w:b/>
          <w:bCs/>
          <w:sz w:val="28"/>
          <w:szCs w:val="28"/>
        </w:rPr>
        <w:t>PARENTING PLAN</w:t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>$75.00</w:t>
      </w:r>
    </w:p>
    <w:p w14:paraId="3343E835" w14:textId="002DD7C4" w:rsidR="00C06F5E" w:rsidRPr="00126D75" w:rsidRDefault="00C06F5E" w:rsidP="00C06F5E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126D75">
        <w:rPr>
          <w:b/>
          <w:bCs/>
          <w:sz w:val="28"/>
          <w:szCs w:val="28"/>
        </w:rPr>
        <w:t>CHILD SUPPORT</w:t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>$75.00</w:t>
      </w:r>
    </w:p>
    <w:p w14:paraId="25EC5F2A" w14:textId="1A86F866" w:rsidR="00C06F5E" w:rsidRPr="00126D75" w:rsidRDefault="00C06F5E" w:rsidP="00C06F5E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126D75">
        <w:rPr>
          <w:b/>
          <w:bCs/>
          <w:sz w:val="28"/>
          <w:szCs w:val="28"/>
        </w:rPr>
        <w:t>ADOPTION</w:t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>$75.00</w:t>
      </w:r>
    </w:p>
    <w:p w14:paraId="08617285" w14:textId="1EFD9D79" w:rsidR="00C06F5E" w:rsidRPr="00126D75" w:rsidRDefault="00C06F5E" w:rsidP="00C06F5E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126D75">
        <w:rPr>
          <w:b/>
          <w:bCs/>
          <w:sz w:val="28"/>
          <w:szCs w:val="28"/>
        </w:rPr>
        <w:t>NAME CHANGE</w:t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>$50.00</w:t>
      </w:r>
      <w:r w:rsidRPr="00126D75">
        <w:rPr>
          <w:b/>
          <w:bCs/>
          <w:sz w:val="28"/>
          <w:szCs w:val="28"/>
        </w:rPr>
        <w:tab/>
      </w:r>
    </w:p>
    <w:p w14:paraId="1C4E11C2" w14:textId="4219EA68" w:rsidR="00C06F5E" w:rsidRPr="00126D75" w:rsidRDefault="00C06F5E" w:rsidP="00C06F5E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126D75">
        <w:rPr>
          <w:b/>
          <w:bCs/>
          <w:sz w:val="28"/>
          <w:szCs w:val="28"/>
        </w:rPr>
        <w:t>TORT &amp; DEBT</w:t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>$75.00</w:t>
      </w:r>
      <w:r w:rsidRPr="00126D75">
        <w:rPr>
          <w:b/>
          <w:bCs/>
          <w:sz w:val="28"/>
          <w:szCs w:val="28"/>
        </w:rPr>
        <w:tab/>
      </w:r>
    </w:p>
    <w:p w14:paraId="3BF997FB" w14:textId="47EEAD64" w:rsidR="00C06F5E" w:rsidRPr="00126D75" w:rsidRDefault="00C06F5E" w:rsidP="00C06F5E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126D75">
        <w:rPr>
          <w:b/>
          <w:bCs/>
          <w:sz w:val="28"/>
          <w:szCs w:val="28"/>
        </w:rPr>
        <w:t>FULL FAITH &amp; CREDIT</w:t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>$75.00</w:t>
      </w:r>
    </w:p>
    <w:p w14:paraId="00FA6AA2" w14:textId="56DF6FA4" w:rsidR="00C06F5E" w:rsidRPr="00126D75" w:rsidRDefault="00C06F5E" w:rsidP="00C06F5E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126D75">
        <w:rPr>
          <w:b/>
          <w:bCs/>
          <w:sz w:val="28"/>
          <w:szCs w:val="28"/>
        </w:rPr>
        <w:t>PROBATE</w:t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>$75.00</w:t>
      </w:r>
    </w:p>
    <w:p w14:paraId="6CDC9CEA" w14:textId="0183D7B4" w:rsidR="00C06F5E" w:rsidRPr="00126D75" w:rsidRDefault="00C06F5E" w:rsidP="00C06F5E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126D75">
        <w:rPr>
          <w:b/>
          <w:bCs/>
          <w:sz w:val="28"/>
          <w:szCs w:val="28"/>
        </w:rPr>
        <w:t>GUARDIANSHIP</w:t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>$75.00</w:t>
      </w:r>
    </w:p>
    <w:p w14:paraId="77DC704E" w14:textId="49367A27" w:rsidR="00C06F5E" w:rsidRPr="00126D75" w:rsidRDefault="00C06F5E" w:rsidP="00C06F5E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126D75">
        <w:rPr>
          <w:b/>
          <w:bCs/>
          <w:sz w:val="28"/>
          <w:szCs w:val="28"/>
        </w:rPr>
        <w:t>UNLAWFUL TENANCY</w:t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>$75.00</w:t>
      </w:r>
    </w:p>
    <w:p w14:paraId="44097865" w14:textId="709A3837" w:rsidR="00C06F5E" w:rsidRPr="00126D75" w:rsidRDefault="00C06F5E" w:rsidP="00C06F5E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126D75">
        <w:rPr>
          <w:b/>
          <w:bCs/>
          <w:sz w:val="28"/>
          <w:szCs w:val="28"/>
        </w:rPr>
        <w:t>CONCEALED WEAPONS PERMIT</w:t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>$25.00</w:t>
      </w:r>
    </w:p>
    <w:p w14:paraId="79098841" w14:textId="77777777" w:rsidR="00126D75" w:rsidRPr="00126D75" w:rsidRDefault="00C06F5E" w:rsidP="00C06F5E">
      <w:pPr>
        <w:pStyle w:val="ListParagraph"/>
        <w:numPr>
          <w:ilvl w:val="0"/>
          <w:numId w:val="26"/>
        </w:numPr>
        <w:rPr>
          <w:b/>
          <w:bCs/>
        </w:rPr>
      </w:pPr>
      <w:r w:rsidRPr="00126D75">
        <w:rPr>
          <w:b/>
          <w:bCs/>
          <w:sz w:val="28"/>
          <w:szCs w:val="28"/>
        </w:rPr>
        <w:t>OCCUPATIONAL DRIVERS PERMIT</w:t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 xml:space="preserve">$25.00 </w:t>
      </w:r>
    </w:p>
    <w:p w14:paraId="182EB000" w14:textId="696594C7" w:rsidR="00C06F5E" w:rsidRPr="00126D75" w:rsidRDefault="00C06F5E" w:rsidP="00126D75">
      <w:pPr>
        <w:pStyle w:val="ListParagraph"/>
        <w:rPr>
          <w:b/>
          <w:bCs/>
        </w:rPr>
      </w:pPr>
      <w:r w:rsidRPr="00126D75">
        <w:rPr>
          <w:b/>
          <w:bCs/>
        </w:rPr>
        <w:t>WITH PROOF O</w:t>
      </w:r>
      <w:r w:rsidR="00126D75" w:rsidRPr="00126D75">
        <w:rPr>
          <w:b/>
          <w:bCs/>
        </w:rPr>
        <w:t xml:space="preserve">F </w:t>
      </w:r>
      <w:r w:rsidRPr="00126D75">
        <w:rPr>
          <w:b/>
          <w:bCs/>
        </w:rPr>
        <w:t>INSURANCE</w:t>
      </w:r>
    </w:p>
    <w:p w14:paraId="46CDF041" w14:textId="5DF5E25C" w:rsidR="00C06F5E" w:rsidRPr="00126D75" w:rsidRDefault="00C06F5E" w:rsidP="00C06F5E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126D75">
        <w:rPr>
          <w:b/>
          <w:bCs/>
          <w:sz w:val="28"/>
          <w:szCs w:val="28"/>
        </w:rPr>
        <w:t>MODIFICATION FILING FEE</w:t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>$40.00</w:t>
      </w:r>
    </w:p>
    <w:p w14:paraId="7C615C3B" w14:textId="58B84D24" w:rsidR="00C06F5E" w:rsidRPr="00126D75" w:rsidRDefault="00C06F5E" w:rsidP="00C06F5E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126D75">
        <w:rPr>
          <w:b/>
          <w:bCs/>
          <w:sz w:val="28"/>
          <w:szCs w:val="28"/>
        </w:rPr>
        <w:t>APPEAL</w:t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>$75.00</w:t>
      </w:r>
    </w:p>
    <w:p w14:paraId="66A5FBA0" w14:textId="55EA9D81" w:rsidR="00C06F5E" w:rsidRPr="00126D75" w:rsidRDefault="00C06F5E" w:rsidP="00C06F5E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126D75">
        <w:rPr>
          <w:b/>
          <w:bCs/>
          <w:sz w:val="28"/>
          <w:szCs w:val="28"/>
        </w:rPr>
        <w:t>PHOTOCOPIES</w:t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 xml:space="preserve">$0.20 </w:t>
      </w:r>
      <w:r w:rsidRPr="00126D75">
        <w:rPr>
          <w:b/>
          <w:bCs/>
        </w:rPr>
        <w:t>PER PAGE</w:t>
      </w:r>
    </w:p>
    <w:p w14:paraId="249C0987" w14:textId="1635F582" w:rsidR="00C06F5E" w:rsidRPr="00126D75" w:rsidRDefault="00C06F5E" w:rsidP="00C06F5E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126D75">
        <w:rPr>
          <w:b/>
          <w:bCs/>
          <w:sz w:val="28"/>
          <w:szCs w:val="28"/>
        </w:rPr>
        <w:t>CERTIFIED COPY</w:t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 xml:space="preserve">$5.00 </w:t>
      </w:r>
      <w:r w:rsidRPr="00126D75">
        <w:rPr>
          <w:b/>
          <w:bCs/>
        </w:rPr>
        <w:t xml:space="preserve">PER </w:t>
      </w:r>
      <w:r w:rsidR="00126D75">
        <w:rPr>
          <w:b/>
          <w:bCs/>
        </w:rPr>
        <w:t>COPY</w:t>
      </w:r>
    </w:p>
    <w:p w14:paraId="3F1BF734" w14:textId="52182DF4" w:rsidR="00C06F5E" w:rsidRPr="00126D75" w:rsidRDefault="00C06F5E" w:rsidP="00C06F5E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126D75">
        <w:rPr>
          <w:b/>
          <w:bCs/>
          <w:sz w:val="28"/>
          <w:szCs w:val="28"/>
        </w:rPr>
        <w:t>COPY OF LAW AND ORDER CODE</w:t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>$75.00</w:t>
      </w:r>
    </w:p>
    <w:p w14:paraId="41703C35" w14:textId="332B558C" w:rsidR="00C06F5E" w:rsidRPr="00126D75" w:rsidRDefault="00C06F5E" w:rsidP="00C06F5E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126D75">
        <w:rPr>
          <w:b/>
          <w:bCs/>
          <w:sz w:val="28"/>
          <w:szCs w:val="28"/>
        </w:rPr>
        <w:t>CD OF COURT HEARING</w:t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 xml:space="preserve">$20.00 </w:t>
      </w:r>
      <w:r w:rsidRPr="00126D75">
        <w:rPr>
          <w:b/>
          <w:bCs/>
        </w:rPr>
        <w:t>PER DISC</w:t>
      </w:r>
    </w:p>
    <w:p w14:paraId="47358F20" w14:textId="6CCF80D7" w:rsidR="00C06F5E" w:rsidRPr="00126D75" w:rsidRDefault="00C06F5E" w:rsidP="00C06F5E">
      <w:pPr>
        <w:rPr>
          <w:b/>
          <w:bCs/>
          <w:sz w:val="28"/>
          <w:szCs w:val="28"/>
        </w:rPr>
      </w:pPr>
    </w:p>
    <w:p w14:paraId="6F8EB276" w14:textId="207DA1EB" w:rsidR="00C06F5E" w:rsidRPr="00126D75" w:rsidRDefault="00C06F5E" w:rsidP="00C06F5E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126D75">
        <w:rPr>
          <w:b/>
          <w:bCs/>
          <w:sz w:val="28"/>
          <w:szCs w:val="28"/>
        </w:rPr>
        <w:t>RESTRAINING ORDER/PROTECTON ORDER</w:t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>$75.00</w:t>
      </w:r>
      <w:bookmarkStart w:id="0" w:name="_GoBack"/>
      <w:bookmarkEnd w:id="0"/>
    </w:p>
    <w:p w14:paraId="13C56E3B" w14:textId="53F37A0B" w:rsidR="00C06F5E" w:rsidRPr="00126D75" w:rsidRDefault="00C06F5E" w:rsidP="00C06F5E">
      <w:pPr>
        <w:ind w:left="720"/>
        <w:rPr>
          <w:b/>
          <w:bCs/>
          <w:sz w:val="28"/>
          <w:szCs w:val="28"/>
        </w:rPr>
      </w:pPr>
      <w:r w:rsidRPr="00126D75">
        <w:rPr>
          <w:b/>
          <w:bCs/>
          <w:sz w:val="28"/>
          <w:szCs w:val="28"/>
        </w:rPr>
        <w:t>(NON-DOMESTIC VIOLENCE)</w:t>
      </w:r>
    </w:p>
    <w:p w14:paraId="7EC3BBCC" w14:textId="77777777" w:rsidR="00C06F5E" w:rsidRPr="00126D75" w:rsidRDefault="00C06F5E" w:rsidP="00C06F5E">
      <w:pPr>
        <w:ind w:left="720"/>
        <w:rPr>
          <w:b/>
          <w:bCs/>
          <w:sz w:val="28"/>
          <w:szCs w:val="28"/>
          <w:u w:val="single"/>
        </w:rPr>
      </w:pPr>
    </w:p>
    <w:p w14:paraId="06D065A7" w14:textId="0EB987D8" w:rsidR="00C06F5E" w:rsidRPr="00126D75" w:rsidRDefault="00C06F5E" w:rsidP="00C06F5E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126D75">
        <w:rPr>
          <w:b/>
          <w:bCs/>
          <w:sz w:val="28"/>
          <w:szCs w:val="28"/>
        </w:rPr>
        <w:t>RESTRAINING ORDER/PROTECTION ORDER</w:t>
      </w:r>
      <w:r w:rsidRP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ab/>
      </w:r>
      <w:r w:rsidR="00126D75">
        <w:rPr>
          <w:b/>
          <w:bCs/>
          <w:sz w:val="28"/>
          <w:szCs w:val="28"/>
        </w:rPr>
        <w:tab/>
      </w:r>
      <w:r w:rsidRPr="00126D75">
        <w:rPr>
          <w:b/>
          <w:bCs/>
          <w:sz w:val="28"/>
          <w:szCs w:val="28"/>
        </w:rPr>
        <w:t>$ NO FEE</w:t>
      </w:r>
      <w:r w:rsidRPr="00126D75">
        <w:rPr>
          <w:b/>
          <w:bCs/>
          <w:sz w:val="28"/>
          <w:szCs w:val="28"/>
          <w:u w:val="single"/>
        </w:rPr>
        <w:br/>
      </w:r>
      <w:r w:rsidRPr="00126D75">
        <w:rPr>
          <w:b/>
          <w:bCs/>
          <w:sz w:val="28"/>
          <w:szCs w:val="28"/>
        </w:rPr>
        <w:t>(INVOLVING DOMESTIC VIOLANCE) – PLEASE CONTACT FAMILY VIOLENCE PROGRAM 509-258-8920</w:t>
      </w:r>
    </w:p>
    <w:sectPr w:rsidR="00C06F5E" w:rsidRPr="00126D75" w:rsidSect="00126D7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EE6BAF"/>
    <w:multiLevelType w:val="hybridMultilevel"/>
    <w:tmpl w:val="6C10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16039F0"/>
    <w:multiLevelType w:val="hybridMultilevel"/>
    <w:tmpl w:val="C9E03D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6A52CE"/>
    <w:multiLevelType w:val="hybridMultilevel"/>
    <w:tmpl w:val="C4E4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4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5E"/>
    <w:rsid w:val="00126D75"/>
    <w:rsid w:val="00645252"/>
    <w:rsid w:val="006D3D74"/>
    <w:rsid w:val="0083569A"/>
    <w:rsid w:val="00A9204E"/>
    <w:rsid w:val="00C0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8F8B"/>
  <w15:chartTrackingRefBased/>
  <w15:docId w15:val="{3DBA5243-DD78-477D-8C32-46D90633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06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eana.dail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alleana.daily</dc:creator>
  <cp:keywords/>
  <dc:description/>
  <cp:lastModifiedBy>SpokaneTribe Court</cp:lastModifiedBy>
  <cp:revision>1</cp:revision>
  <dcterms:created xsi:type="dcterms:W3CDTF">2020-02-18T21:35:00Z</dcterms:created>
  <dcterms:modified xsi:type="dcterms:W3CDTF">2020-02-18T21:52:00Z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